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07" w:rsidRDefault="00396707" w:rsidP="0092778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D33A1">
        <w:rPr>
          <w:b/>
          <w:bCs/>
        </w:rPr>
        <w:t>1</w:t>
      </w:r>
      <w:r w:rsidR="008C5652">
        <w:rPr>
          <w:b/>
          <w:bCs/>
        </w:rPr>
        <w:t xml:space="preserve"> do S</w:t>
      </w:r>
      <w:r>
        <w:rPr>
          <w:b/>
          <w:bCs/>
        </w:rPr>
        <w:t>WZ</w:t>
      </w:r>
    </w:p>
    <w:p w:rsidR="005120C5" w:rsidRPr="002762B4" w:rsidRDefault="005120C5" w:rsidP="00927781">
      <w:pPr>
        <w:jc w:val="right"/>
        <w:rPr>
          <w:bCs/>
        </w:rPr>
      </w:pPr>
    </w:p>
    <w:p w:rsidR="00927781" w:rsidRPr="00927781" w:rsidRDefault="00927781" w:rsidP="00927781">
      <w:pPr>
        <w:jc w:val="right"/>
      </w:pPr>
    </w:p>
    <w:p w:rsidR="00396707" w:rsidRDefault="00396707">
      <w:pPr>
        <w:pStyle w:val="CM38"/>
        <w:spacing w:after="120" w:line="35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FORMULARZ OFERTY</w:t>
      </w:r>
    </w:p>
    <w:p w:rsidR="00396707" w:rsidRPr="00927781" w:rsidRDefault="00396707">
      <w:pPr>
        <w:pStyle w:val="Nagwek9"/>
        <w:numPr>
          <w:ilvl w:val="0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</w:t>
      </w:r>
      <w:r w:rsidR="0092778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</w:t>
      </w:r>
    </w:p>
    <w:p w:rsidR="006155A2" w:rsidRPr="006155A2" w:rsidRDefault="00396707" w:rsidP="006155A2">
      <w:pPr>
        <w:pStyle w:val="Nagwek1"/>
        <w:rPr>
          <w:i/>
          <w:color w:val="000000"/>
        </w:rPr>
      </w:pPr>
      <w:r w:rsidRPr="006155A2">
        <w:rPr>
          <w:iCs/>
          <w:color w:val="000000"/>
        </w:rPr>
        <w:t>Zamawiający:</w:t>
      </w:r>
      <w:r w:rsidR="004971A7">
        <w:rPr>
          <w:i/>
          <w:iCs/>
          <w:color w:val="000000"/>
        </w:rPr>
        <w:t xml:space="preserve">            </w:t>
      </w:r>
      <w:r w:rsidR="006155A2">
        <w:rPr>
          <w:i/>
          <w:iCs/>
          <w:color w:val="000000"/>
        </w:rPr>
        <w:t xml:space="preserve">                        </w:t>
      </w:r>
      <w:r w:rsidR="004971A7">
        <w:rPr>
          <w:i/>
          <w:iCs/>
          <w:color w:val="000000"/>
        </w:rPr>
        <w:t xml:space="preserve">      </w:t>
      </w:r>
      <w:r w:rsidR="006155A2" w:rsidRPr="006155A2">
        <w:rPr>
          <w:lang w:eastAsia="zh-CN"/>
        </w:rPr>
        <w:t xml:space="preserve">Przedsiębiorstwo Usług Miejskich Sp. z o. o. </w:t>
      </w:r>
    </w:p>
    <w:p w:rsidR="006155A2" w:rsidRPr="006155A2" w:rsidRDefault="006155A2" w:rsidP="006155A2">
      <w:pPr>
        <w:pStyle w:val="Nagwek1"/>
        <w:rPr>
          <w:i/>
          <w:color w:val="000000"/>
        </w:rPr>
      </w:pPr>
      <w:r>
        <w:rPr>
          <w:i/>
          <w:iCs/>
          <w:color w:val="000000"/>
        </w:rPr>
        <w:t xml:space="preserve">               </w:t>
      </w:r>
      <w:r w:rsidRPr="006155A2">
        <w:rPr>
          <w:lang w:eastAsia="zh-CN"/>
        </w:rPr>
        <w:t>ul.  Śląska 36</w:t>
      </w:r>
    </w:p>
    <w:p w:rsidR="006155A2" w:rsidRPr="006155A2" w:rsidRDefault="006155A2" w:rsidP="006155A2">
      <w:pPr>
        <w:pStyle w:val="Nagwek1"/>
        <w:rPr>
          <w:i/>
          <w:color w:val="000000"/>
        </w:rPr>
      </w:pPr>
      <w:r w:rsidRPr="006155A2">
        <w:rPr>
          <w:lang w:eastAsia="zh-CN"/>
        </w:rPr>
        <w:t xml:space="preserve"> </w:t>
      </w:r>
      <w:r>
        <w:rPr>
          <w:lang w:eastAsia="zh-CN"/>
        </w:rPr>
        <w:t xml:space="preserve">              </w:t>
      </w:r>
      <w:r w:rsidRPr="006155A2">
        <w:rPr>
          <w:lang w:eastAsia="zh-CN"/>
        </w:rPr>
        <w:t>66-620 Gubin</w:t>
      </w:r>
    </w:p>
    <w:p w:rsidR="00396707" w:rsidRPr="00CF11D2" w:rsidRDefault="00396707" w:rsidP="006155A2">
      <w:pPr>
        <w:pStyle w:val="Nagwek1"/>
        <w:jc w:val="left"/>
        <w:rPr>
          <w:i/>
          <w:color w:val="000000"/>
        </w:rPr>
      </w:pPr>
      <w:r w:rsidRPr="00CF11D2">
        <w:t>WYKONAWCA:</w:t>
      </w:r>
    </w:p>
    <w:p w:rsidR="00396707" w:rsidRDefault="00396707">
      <w:pPr>
        <w:keepNext/>
        <w:widowControl w:val="0"/>
        <w:spacing w:after="12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83"/>
        <w:gridCol w:w="2965"/>
        <w:gridCol w:w="2248"/>
        <w:gridCol w:w="1400"/>
        <w:gridCol w:w="1558"/>
      </w:tblGrid>
      <w:tr w:rsidR="00396707" w:rsidTr="00706A7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Nazwa(y) Wykonawcy(ów)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Adres(y) </w:t>
            </w:r>
            <w:r>
              <w:rPr>
                <w:b/>
                <w:caps/>
                <w:color w:val="000000"/>
              </w:rPr>
              <w:t>W</w:t>
            </w:r>
            <w:r>
              <w:rPr>
                <w:b/>
                <w:color w:val="000000"/>
              </w:rPr>
              <w:t>ykonawcy(ów)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spacing w:after="120"/>
            </w:pPr>
            <w:r>
              <w:rPr>
                <w:b/>
                <w:color w:val="000000"/>
              </w:rPr>
              <w:t>REGON</w:t>
            </w:r>
          </w:p>
        </w:tc>
      </w:tr>
      <w:tr w:rsidR="0039670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</w:tr>
      <w:tr w:rsidR="0039670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spacing w:after="120"/>
              <w:rPr>
                <w:b/>
                <w:color w:val="FF0000"/>
              </w:rPr>
            </w:pPr>
          </w:p>
        </w:tc>
      </w:tr>
    </w:tbl>
    <w:p w:rsidR="00396707" w:rsidRDefault="00396707">
      <w:pPr>
        <w:keepNext/>
        <w:widowControl w:val="0"/>
        <w:numPr>
          <w:ilvl w:val="0"/>
          <w:numId w:val="5"/>
        </w:numPr>
        <w:spacing w:before="240" w:after="120"/>
        <w:ind w:left="357" w:hanging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</w:rPr>
        <w:footnoteReference w:id="2"/>
      </w:r>
      <w:r>
        <w:rPr>
          <w:b/>
        </w:rPr>
        <w:t xml:space="preserve">: </w:t>
      </w:r>
    </w:p>
    <w:p w:rsidR="00396707" w:rsidRDefault="00396707">
      <w:pPr>
        <w:keepNext/>
        <w:widowControl w:val="0"/>
        <w:spacing w:before="120" w:after="120"/>
      </w:pPr>
      <w:r>
        <w:rPr>
          <w:b/>
        </w:rPr>
        <w:t>[wszelka korespondencja prowadzona będzie wyłącznie na n/w adres / faks / e-mail]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594"/>
      </w:tblGrid>
      <w:tr w:rsidR="00396707" w:rsidTr="00706A7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widowControl w:val="0"/>
              <w:spacing w:line="254" w:lineRule="auto"/>
            </w:pPr>
            <w:r>
              <w:t>Osoba do kontaktów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widowControl w:val="0"/>
              <w:spacing w:line="254" w:lineRule="auto"/>
            </w:pPr>
          </w:p>
          <w:p w:rsidR="00396707" w:rsidRDefault="00396707">
            <w:pPr>
              <w:keepNext/>
              <w:widowControl w:val="0"/>
              <w:spacing w:line="254" w:lineRule="auto"/>
            </w:pPr>
          </w:p>
        </w:tc>
      </w:tr>
      <w:tr w:rsidR="00396707" w:rsidTr="00706A7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korespondencyjny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</w:tc>
      </w:tr>
      <w:tr w:rsidR="00396707" w:rsidTr="00706A7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</w:tc>
      </w:tr>
      <w:tr w:rsidR="00396707" w:rsidTr="00706A7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</w:tc>
      </w:tr>
      <w:tr w:rsidR="00396707" w:rsidTr="00706A7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  <w:p w:rsidR="00396707" w:rsidRDefault="00396707">
            <w:pPr>
              <w:keepNext/>
              <w:widowControl w:val="0"/>
              <w:spacing w:line="254" w:lineRule="auto"/>
              <w:rPr>
                <w:lang w:val="de-DE"/>
              </w:rPr>
            </w:pPr>
          </w:p>
        </w:tc>
      </w:tr>
    </w:tbl>
    <w:p w:rsidR="00396707" w:rsidRDefault="00396707">
      <w:pPr>
        <w:keepNext/>
        <w:keepLines/>
      </w:pPr>
      <w:r>
        <w:rPr>
          <w:b/>
          <w:bCs/>
          <w:color w:val="404040"/>
          <w:sz w:val="28"/>
          <w:szCs w:val="28"/>
        </w:rPr>
        <w:t xml:space="preserve">    </w:t>
      </w:r>
    </w:p>
    <w:p w:rsidR="00396707" w:rsidRDefault="00396707">
      <w:pPr>
        <w:jc w:val="both"/>
      </w:pPr>
      <w:r>
        <w:t>Jestem/Jesteśmy mikroprzedsiębiorstwem bądź małym lub średnim przedsiębiorstwem: ............................  (wpisać TAK lub NIE)</w:t>
      </w:r>
    </w:p>
    <w:p w:rsidR="00396707" w:rsidRDefault="00396707"/>
    <w:p w:rsidR="00396707" w:rsidRDefault="00396707" w:rsidP="00DF4122">
      <w:pPr>
        <w:pStyle w:val="Nagwek1"/>
        <w:ind w:left="0" w:firstLine="0"/>
        <w:jc w:val="both"/>
        <w:rPr>
          <w:rFonts w:cs="Calibri"/>
          <w:color w:val="000000"/>
        </w:rPr>
      </w:pPr>
      <w:r>
        <w:rPr>
          <w:b w:val="0"/>
          <w:bCs w:val="0"/>
        </w:rPr>
        <w:t>Niniejszym składam/y ofertę</w:t>
      </w:r>
      <w:r w:rsidR="00CB44A1">
        <w:rPr>
          <w:b w:val="0"/>
          <w:bCs w:val="0"/>
        </w:rPr>
        <w:t xml:space="preserve"> częściową</w:t>
      </w:r>
      <w:r>
        <w:rPr>
          <w:b w:val="0"/>
          <w:bCs w:val="0"/>
        </w:rPr>
        <w:t xml:space="preserve"> w postępowaniu o udzielenie zamówienia publicznego prowadzonym w trybie przetargu nieograniczonego p.n.:</w:t>
      </w:r>
    </w:p>
    <w:p w:rsidR="00396707" w:rsidRDefault="00396707">
      <w:pPr>
        <w:spacing w:line="259" w:lineRule="auto"/>
        <w:jc w:val="center"/>
        <w:rPr>
          <w:rFonts w:cs="Calibri"/>
          <w:b/>
          <w:color w:val="000000"/>
        </w:rPr>
      </w:pPr>
    </w:p>
    <w:p w:rsidR="00DF4122" w:rsidRDefault="00DF4122" w:rsidP="00DF4122">
      <w:pPr>
        <w:spacing w:line="276" w:lineRule="auto"/>
        <w:ind w:right="-291" w:hanging="284"/>
        <w:jc w:val="center"/>
        <w:rPr>
          <w:b/>
          <w:lang w:eastAsia="zh-CN"/>
        </w:rPr>
      </w:pPr>
      <w:r w:rsidRPr="00A57DD2">
        <w:rPr>
          <w:b/>
          <w:lang w:eastAsia="zh-CN"/>
        </w:rPr>
        <w:t>Budowa instalacji fotowoltaicznej na istniejących obiektach PUM sp. z o.o.</w:t>
      </w:r>
      <w:r>
        <w:rPr>
          <w:b/>
          <w:lang w:eastAsia="zh-CN"/>
        </w:rPr>
        <w:t xml:space="preserve"> </w:t>
      </w:r>
      <w:r w:rsidRPr="00A57DD2">
        <w:rPr>
          <w:b/>
          <w:lang w:eastAsia="zh-CN"/>
        </w:rPr>
        <w:t xml:space="preserve">z siedzibą </w:t>
      </w:r>
    </w:p>
    <w:p w:rsidR="00DF4122" w:rsidRDefault="00DF4122" w:rsidP="00DF4122">
      <w:pPr>
        <w:spacing w:line="276" w:lineRule="auto"/>
        <w:ind w:right="136" w:hanging="526"/>
        <w:jc w:val="center"/>
        <w:rPr>
          <w:b/>
          <w:lang w:eastAsia="zh-CN"/>
        </w:rPr>
      </w:pPr>
      <w:r w:rsidRPr="00A57DD2">
        <w:rPr>
          <w:b/>
          <w:lang w:eastAsia="zh-CN"/>
        </w:rPr>
        <w:t>w Gubinie.</w:t>
      </w:r>
    </w:p>
    <w:p w:rsidR="00DF4122" w:rsidRDefault="00DF4122" w:rsidP="00DF4122">
      <w:pPr>
        <w:spacing w:line="276" w:lineRule="auto"/>
        <w:ind w:right="136" w:hanging="526"/>
        <w:jc w:val="center"/>
        <w:rPr>
          <w:b/>
          <w:lang w:eastAsia="zh-CN"/>
        </w:rPr>
      </w:pPr>
    </w:p>
    <w:p w:rsidR="00DF4122" w:rsidRDefault="00DF4122" w:rsidP="00DF4122">
      <w:pPr>
        <w:spacing w:line="276" w:lineRule="auto"/>
        <w:ind w:right="136" w:hanging="526"/>
        <w:jc w:val="center"/>
        <w:rPr>
          <w:b/>
          <w:lang w:eastAsia="zh-CN"/>
        </w:rPr>
      </w:pPr>
    </w:p>
    <w:p w:rsidR="00DF4122" w:rsidRDefault="00DF4122" w:rsidP="00DF4122">
      <w:pPr>
        <w:spacing w:line="276" w:lineRule="auto"/>
        <w:ind w:right="136" w:hanging="526"/>
        <w:jc w:val="center"/>
        <w:rPr>
          <w:b/>
          <w:lang w:eastAsia="zh-CN"/>
        </w:rPr>
      </w:pPr>
    </w:p>
    <w:p w:rsidR="00DF4122" w:rsidRDefault="00DF4122" w:rsidP="00DF4122">
      <w:pPr>
        <w:spacing w:line="276" w:lineRule="auto"/>
        <w:ind w:right="136" w:hanging="526"/>
        <w:jc w:val="center"/>
        <w:rPr>
          <w:b/>
          <w:lang w:eastAsia="zh-CN"/>
        </w:rPr>
      </w:pPr>
    </w:p>
    <w:p w:rsidR="00DF4122" w:rsidRPr="00A57DD2" w:rsidRDefault="00DF4122" w:rsidP="00DF4122">
      <w:pPr>
        <w:spacing w:line="276" w:lineRule="auto"/>
        <w:ind w:right="136" w:hanging="526"/>
        <w:jc w:val="center"/>
        <w:rPr>
          <w:b/>
        </w:rPr>
      </w:pPr>
    </w:p>
    <w:p w:rsidR="00396707" w:rsidRDefault="00396707" w:rsidP="00B25242">
      <w:pPr>
        <w:tabs>
          <w:tab w:val="left" w:pos="0"/>
        </w:tabs>
        <w:suppressAutoHyphens w:val="0"/>
        <w:spacing w:line="240" w:lineRule="auto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przedmiotu zamówienia </w:t>
      </w:r>
      <w:r>
        <w:rPr>
          <w:b/>
        </w:rPr>
        <w:t>za cenę ryczałtową</w:t>
      </w:r>
      <w:r>
        <w:t xml:space="preserve"> w wysokości: </w:t>
      </w:r>
    </w:p>
    <w:p w:rsidR="00396707" w:rsidRDefault="00396707">
      <w:pPr>
        <w:pStyle w:val="Akapitzlist1"/>
        <w:ind w:left="426"/>
        <w:jc w:val="both"/>
      </w:pPr>
    </w:p>
    <w:tbl>
      <w:tblPr>
        <w:tblW w:w="89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5232"/>
        <w:gridCol w:w="2529"/>
      </w:tblGrid>
      <w:tr w:rsidR="00396707" w:rsidTr="00706A7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6707" w:rsidRDefault="00396707" w:rsidP="00316BBA">
            <w:pPr>
              <w:spacing w:line="240" w:lineRule="auto"/>
              <w:jc w:val="center"/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t>1.</w:t>
            </w:r>
          </w:p>
          <w:p w:rsidR="00396707" w:rsidRDefault="00396707" w:rsidP="00316BBA">
            <w:pPr>
              <w:spacing w:line="240" w:lineRule="auto"/>
              <w:jc w:val="center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</w:p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 w:rsidP="00316BBA">
            <w:pPr>
              <w:spacing w:line="240" w:lineRule="auto"/>
            </w:pPr>
          </w:p>
        </w:tc>
      </w:tr>
      <w:tr w:rsidR="00396707" w:rsidTr="00706A7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6707" w:rsidRDefault="00396707" w:rsidP="00316BBA">
            <w:pPr>
              <w:spacing w:line="240" w:lineRule="auto"/>
              <w:jc w:val="center"/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t>2.</w:t>
            </w:r>
          </w:p>
          <w:p w:rsidR="00396707" w:rsidRDefault="00396707" w:rsidP="00316BBA">
            <w:pPr>
              <w:spacing w:line="240" w:lineRule="auto"/>
              <w:jc w:val="center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 w:rsidP="00316BBA">
            <w:pPr>
              <w:spacing w:line="240" w:lineRule="auto"/>
              <w:jc w:val="center"/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t>23 %</w:t>
            </w:r>
          </w:p>
        </w:tc>
      </w:tr>
      <w:tr w:rsidR="00396707" w:rsidTr="00706A71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6707" w:rsidRDefault="00396707" w:rsidP="00316BBA">
            <w:pPr>
              <w:spacing w:line="240" w:lineRule="auto"/>
              <w:jc w:val="center"/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t>3.</w:t>
            </w:r>
          </w:p>
          <w:p w:rsidR="00396707" w:rsidRDefault="00396707" w:rsidP="00316BBA">
            <w:pPr>
              <w:spacing w:line="240" w:lineRule="auto"/>
              <w:jc w:val="center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 w:rsidP="00316BBA">
            <w:pPr>
              <w:spacing w:line="240" w:lineRule="auto"/>
            </w:pPr>
          </w:p>
        </w:tc>
      </w:tr>
      <w:tr w:rsidR="00396707" w:rsidTr="00706A71">
        <w:trPr>
          <w:trHeight w:val="94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Default="00396707" w:rsidP="00316BBA">
            <w:pPr>
              <w:spacing w:line="240" w:lineRule="auto"/>
              <w:jc w:val="center"/>
              <w:rPr>
                <w:b/>
                <w:bCs/>
              </w:rPr>
            </w:pPr>
          </w:p>
          <w:p w:rsidR="00396707" w:rsidRDefault="00396707" w:rsidP="00316BBA">
            <w:pPr>
              <w:spacing w:line="240" w:lineRule="auto"/>
              <w:jc w:val="center"/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 w:rsidP="00316BBA">
            <w:pPr>
              <w:spacing w:line="240" w:lineRule="auto"/>
            </w:pPr>
          </w:p>
        </w:tc>
      </w:tr>
    </w:tbl>
    <w:p w:rsidR="00396707" w:rsidRDefault="00396707">
      <w:pPr>
        <w:pStyle w:val="Akapitzlist1"/>
        <w:ind w:left="426"/>
        <w:jc w:val="both"/>
        <w:rPr>
          <w:sz w:val="28"/>
          <w:szCs w:val="28"/>
        </w:rPr>
      </w:pPr>
    </w:p>
    <w:p w:rsidR="00E27CF2" w:rsidRDefault="00396707" w:rsidP="00EC3BA3">
      <w:pPr>
        <w:ind w:left="426" w:hanging="426"/>
        <w:jc w:val="both"/>
      </w:pPr>
      <w:r>
        <w:t>Słownie cena oferty brutto:</w:t>
      </w:r>
    </w:p>
    <w:p w:rsidR="00396707" w:rsidRDefault="00396707" w:rsidP="00EC3BA3">
      <w:pPr>
        <w:ind w:left="426" w:hanging="426"/>
        <w:jc w:val="both"/>
      </w:pPr>
      <w:r>
        <w:t xml:space="preserve"> …………………….…………….…………………………………</w:t>
      </w:r>
      <w:r w:rsidR="00EC3BA3">
        <w:t>…………………</w:t>
      </w:r>
      <w:r>
        <w:t>..</w:t>
      </w:r>
    </w:p>
    <w:p w:rsidR="000A350C" w:rsidRDefault="000A350C" w:rsidP="00EC3BA3">
      <w:pPr>
        <w:ind w:left="426" w:hanging="426"/>
        <w:jc w:val="both"/>
      </w:pPr>
      <w:r>
        <w:t>tym:</w:t>
      </w:r>
    </w:p>
    <w:p w:rsidR="0043717E" w:rsidRDefault="0043717E" w:rsidP="0043717E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552"/>
      </w:tblGrid>
      <w:tr w:rsidR="00110CA9" w:rsidRPr="00C55909" w:rsidTr="00154D54">
        <w:tc>
          <w:tcPr>
            <w:tcW w:w="567" w:type="dxa"/>
            <w:shd w:val="clear" w:color="auto" w:fill="auto"/>
          </w:tcPr>
          <w:p w:rsidR="00110CA9" w:rsidRPr="00154D54" w:rsidRDefault="00110CA9" w:rsidP="00C55909">
            <w:pPr>
              <w:jc w:val="both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110CA9" w:rsidRPr="00154D54" w:rsidRDefault="00110CA9" w:rsidP="00C55909">
            <w:pPr>
              <w:ind w:left="35"/>
              <w:jc w:val="both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 xml:space="preserve">Nazwa zadania </w:t>
            </w:r>
          </w:p>
        </w:tc>
        <w:tc>
          <w:tcPr>
            <w:tcW w:w="3118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 xml:space="preserve">Zakres robót </w:t>
            </w: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Cena netto</w:t>
            </w:r>
          </w:p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(zł)</w:t>
            </w:r>
          </w:p>
        </w:tc>
      </w:tr>
      <w:tr w:rsidR="00110CA9" w:rsidRPr="00C55909" w:rsidTr="00154D54">
        <w:tc>
          <w:tcPr>
            <w:tcW w:w="567" w:type="dxa"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10CA9" w:rsidRPr="00154D54" w:rsidRDefault="00110CA9" w:rsidP="00C55909">
            <w:pPr>
              <w:ind w:left="35"/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5</w:t>
            </w:r>
          </w:p>
        </w:tc>
      </w:tr>
      <w:tr w:rsidR="00110CA9" w:rsidRPr="00C55909" w:rsidTr="00154D54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</w:p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Zadanie 1 – Budowa instalacji fotowoltaicznej o mocy 39,60 kW na budynku warsztatu, ul. Śląska 36.</w:t>
            </w:r>
          </w:p>
        </w:tc>
        <w:tc>
          <w:tcPr>
            <w:tcW w:w="3118" w:type="dxa"/>
            <w:shd w:val="clear" w:color="auto" w:fill="auto"/>
          </w:tcPr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</w:p>
          <w:p w:rsidR="00110CA9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Wykonani instalacji fotowoltaicznej</w:t>
            </w:r>
          </w:p>
          <w:p w:rsidR="00154D54" w:rsidRPr="00154D54" w:rsidRDefault="00154D54" w:rsidP="00154D5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CA9" w:rsidRPr="00C55909" w:rsidTr="00154D5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54D54" w:rsidRDefault="00154D54" w:rsidP="00154D54">
            <w:pPr>
              <w:rPr>
                <w:b/>
                <w:sz w:val="22"/>
                <w:szCs w:val="22"/>
              </w:rPr>
            </w:pP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System monitoringowy</w:t>
            </w: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(TIK)</w:t>
            </w: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CA9" w:rsidRPr="00C55909" w:rsidTr="00154D54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2</w:t>
            </w:r>
          </w:p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</w:p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Zadanie 2 –  Budowa instalacji fotowoltaicznej o mocy 39,6 kW na budynkach biurowych i szatni, ul. Śląska 36.”</w:t>
            </w:r>
          </w:p>
        </w:tc>
        <w:tc>
          <w:tcPr>
            <w:tcW w:w="3118" w:type="dxa"/>
            <w:shd w:val="clear" w:color="auto" w:fill="auto"/>
          </w:tcPr>
          <w:p w:rsidR="00154D54" w:rsidRPr="00154D54" w:rsidRDefault="00154D54" w:rsidP="00154D54">
            <w:pPr>
              <w:rPr>
                <w:b/>
                <w:sz w:val="22"/>
                <w:szCs w:val="22"/>
              </w:rPr>
            </w:pP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Wykonani instalacji fotowoltaicznej</w:t>
            </w: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CA9" w:rsidRPr="00C55909" w:rsidTr="00154D54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0CA9" w:rsidRPr="00154D54" w:rsidRDefault="00110CA9" w:rsidP="004507A1">
            <w:pPr>
              <w:tabs>
                <w:tab w:val="left" w:pos="317"/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54D54" w:rsidRDefault="00154D54" w:rsidP="00154D54">
            <w:pPr>
              <w:rPr>
                <w:b/>
                <w:sz w:val="22"/>
                <w:szCs w:val="22"/>
              </w:rPr>
            </w:pP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System monitoringowy</w:t>
            </w: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(TIK)</w:t>
            </w:r>
          </w:p>
          <w:p w:rsidR="00110CA9" w:rsidRPr="00154D54" w:rsidRDefault="00110CA9" w:rsidP="00154D5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CA9" w:rsidRPr="00C55909" w:rsidTr="00154D54">
        <w:trPr>
          <w:trHeight w:val="360"/>
        </w:trPr>
        <w:tc>
          <w:tcPr>
            <w:tcW w:w="567" w:type="dxa"/>
            <w:shd w:val="clear" w:color="auto" w:fill="auto"/>
          </w:tcPr>
          <w:p w:rsidR="00110CA9" w:rsidRPr="00154D54" w:rsidRDefault="00110CA9" w:rsidP="00703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10CA9" w:rsidRPr="00154D54" w:rsidRDefault="00110CA9" w:rsidP="00110CA9">
            <w:pPr>
              <w:rPr>
                <w:b/>
                <w:sz w:val="22"/>
                <w:szCs w:val="22"/>
              </w:rPr>
            </w:pPr>
            <w:r w:rsidRPr="00154D5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shd w:val="clear" w:color="auto" w:fill="auto"/>
          </w:tcPr>
          <w:p w:rsidR="00110CA9" w:rsidRPr="00154D54" w:rsidRDefault="00110CA9" w:rsidP="00C5590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4BA3" w:rsidRDefault="00004BA3" w:rsidP="00C55909">
      <w:pPr>
        <w:spacing w:after="120" w:line="240" w:lineRule="auto"/>
        <w:rPr>
          <w:b/>
        </w:rPr>
      </w:pPr>
    </w:p>
    <w:p w:rsidR="00110CA9" w:rsidRDefault="00110CA9" w:rsidP="00C55909">
      <w:pPr>
        <w:spacing w:after="120" w:line="240" w:lineRule="auto"/>
        <w:rPr>
          <w:b/>
        </w:rPr>
      </w:pPr>
    </w:p>
    <w:p w:rsidR="00996DB6" w:rsidRDefault="00996DB6" w:rsidP="00996DB6">
      <w:pPr>
        <w:widowControl w:val="0"/>
        <w:tabs>
          <w:tab w:val="left" w:pos="851"/>
          <w:tab w:val="left" w:pos="1560"/>
        </w:tabs>
        <w:suppressAutoHyphens w:val="0"/>
        <w:autoSpaceDE w:val="0"/>
        <w:autoSpaceDN w:val="0"/>
        <w:spacing w:line="276" w:lineRule="auto"/>
        <w:ind w:left="851" w:right="136" w:hanging="851"/>
        <w:jc w:val="both"/>
        <w:rPr>
          <w:rFonts w:ascii="Arial Narrow" w:eastAsia="Century Gothic" w:hAnsi="Arial Narrow"/>
          <w:b/>
          <w:sz w:val="22"/>
          <w:szCs w:val="22"/>
        </w:rPr>
      </w:pPr>
    </w:p>
    <w:p w:rsidR="000A350C" w:rsidRPr="00437FEB" w:rsidRDefault="0001467F" w:rsidP="006C3A69">
      <w:pPr>
        <w:tabs>
          <w:tab w:val="left" w:pos="1560"/>
        </w:tabs>
        <w:spacing w:after="120" w:line="240" w:lineRule="auto"/>
      </w:pPr>
      <w:r>
        <w:rPr>
          <w:b/>
        </w:rPr>
        <w:tab/>
      </w:r>
    </w:p>
    <w:p w:rsidR="00437FEB" w:rsidRPr="00437FEB" w:rsidRDefault="00437FEB" w:rsidP="00437FEB">
      <w:pPr>
        <w:pStyle w:val="Bezodstpw"/>
        <w:numPr>
          <w:ilvl w:val="0"/>
          <w:numId w:val="14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437FEB">
        <w:rPr>
          <w:rFonts w:ascii="Times New Roman" w:hAnsi="Times New Roman"/>
          <w:b/>
          <w:sz w:val="24"/>
          <w:szCs w:val="24"/>
          <w:lang w:val="pl-PL"/>
        </w:rPr>
        <w:t>Oświadczam/y, że złożona oferta</w:t>
      </w:r>
      <w:r w:rsidRPr="00437FEB">
        <w:rPr>
          <w:rFonts w:ascii="Times New Roman" w:hAnsi="Times New Roman"/>
          <w:color w:val="000000"/>
          <w:sz w:val="24"/>
          <w:szCs w:val="24"/>
          <w:lang w:val="pl-PL"/>
        </w:rPr>
        <w:t xml:space="preserve"> (zaznaczyć właściwe)</w:t>
      </w:r>
    </w:p>
    <w:p w:rsidR="00437FEB" w:rsidRPr="00437FEB" w:rsidRDefault="00437FEB" w:rsidP="00437FEB">
      <w:pPr>
        <w:pStyle w:val="Akapitzlist"/>
        <w:spacing w:before="60" w:line="276" w:lineRule="auto"/>
        <w:ind w:left="397"/>
        <w:jc w:val="both"/>
      </w:pPr>
      <w:r w:rsidRPr="00437FE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37FEB">
        <w:rPr>
          <w:b/>
        </w:rPr>
        <w:instrText xml:space="preserve"> FORMCHECKBOX </w:instrText>
      </w:r>
      <w:r w:rsidR="00DB348C">
        <w:rPr>
          <w:b/>
        </w:rPr>
      </w:r>
      <w:r w:rsidR="00DB348C">
        <w:rPr>
          <w:b/>
        </w:rPr>
        <w:fldChar w:fldCharType="separate"/>
      </w:r>
      <w:r w:rsidRPr="00437FEB">
        <w:rPr>
          <w:b/>
        </w:rPr>
        <w:fldChar w:fldCharType="end"/>
      </w:r>
      <w:r w:rsidRPr="00437FEB">
        <w:rPr>
          <w:b/>
        </w:rPr>
        <w:t xml:space="preserve"> </w:t>
      </w:r>
      <w:r w:rsidRPr="00437FEB">
        <w:rPr>
          <w:b/>
          <w:bCs/>
        </w:rPr>
        <w:t>nie</w:t>
      </w:r>
      <w:r w:rsidRPr="00437FEB">
        <w:rPr>
          <w:b/>
        </w:rPr>
        <w:t xml:space="preserve"> prowadzi</w:t>
      </w:r>
      <w:r w:rsidRPr="00437FEB">
        <w:t xml:space="preserve"> do powstania u zamawiającego obowiązku podatkowego zgodnie z przepisami o podatku od towarów i usług;</w:t>
      </w:r>
    </w:p>
    <w:p w:rsidR="00437FEB" w:rsidRPr="00437FEB" w:rsidRDefault="00437FEB" w:rsidP="00437FEB">
      <w:pPr>
        <w:pStyle w:val="Akapitzlist"/>
        <w:spacing w:before="60" w:after="60" w:line="276" w:lineRule="auto"/>
        <w:ind w:left="397"/>
        <w:jc w:val="both"/>
      </w:pPr>
      <w:r w:rsidRPr="00437FE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37FEB">
        <w:rPr>
          <w:b/>
        </w:rPr>
        <w:instrText xml:space="preserve"> FORMCHECKBOX </w:instrText>
      </w:r>
      <w:r w:rsidR="00DB348C">
        <w:rPr>
          <w:b/>
        </w:rPr>
      </w:r>
      <w:r w:rsidR="00DB348C">
        <w:rPr>
          <w:b/>
        </w:rPr>
        <w:fldChar w:fldCharType="separate"/>
      </w:r>
      <w:r w:rsidRPr="00437FEB">
        <w:rPr>
          <w:b/>
        </w:rPr>
        <w:fldChar w:fldCharType="end"/>
      </w:r>
      <w:r w:rsidRPr="00437FEB">
        <w:rPr>
          <w:b/>
        </w:rPr>
        <w:t xml:space="preserve">  prowadzi</w:t>
      </w:r>
      <w:r w:rsidRPr="00437FEB"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p w:rsidR="00437FEB" w:rsidRPr="00437FEB" w:rsidRDefault="00437FEB" w:rsidP="00437FEB">
      <w:pPr>
        <w:pStyle w:val="Akapitzlist"/>
        <w:spacing w:before="60" w:after="60" w:line="276" w:lineRule="auto"/>
        <w:ind w:left="39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65"/>
        <w:gridCol w:w="3267"/>
      </w:tblGrid>
      <w:tr w:rsidR="00437FEB" w:rsidRPr="00437FEB" w:rsidTr="00437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B" w:rsidRPr="00437FEB" w:rsidRDefault="00437FEB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FE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37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B" w:rsidRPr="00437FEB" w:rsidRDefault="00437FEB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7FEB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B" w:rsidRPr="00437FEB" w:rsidRDefault="00437FEB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FEB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437FEB">
              <w:rPr>
                <w:rFonts w:ascii="Times New Roman" w:hAnsi="Times New Roman"/>
                <w:sz w:val="24"/>
                <w:szCs w:val="24"/>
              </w:rPr>
              <w:t xml:space="preserve"> bez </w:t>
            </w:r>
            <w:proofErr w:type="spellStart"/>
            <w:r w:rsidRPr="00437FEB">
              <w:rPr>
                <w:rFonts w:ascii="Times New Roman" w:hAnsi="Times New Roman"/>
                <w:sz w:val="24"/>
                <w:szCs w:val="24"/>
              </w:rPr>
              <w:t>kwoty</w:t>
            </w:r>
            <w:proofErr w:type="spellEnd"/>
            <w:r w:rsidRPr="0043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FEB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437FEB" w:rsidRPr="00437FEB" w:rsidTr="00437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EB" w:rsidRPr="00437FEB" w:rsidTr="00437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B" w:rsidRPr="00437FEB" w:rsidRDefault="00437FEB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FEB" w:rsidRPr="00437FEB" w:rsidRDefault="00437FEB" w:rsidP="00437FEB">
      <w:pPr>
        <w:pStyle w:val="Default"/>
        <w:ind w:left="397"/>
        <w:jc w:val="both"/>
      </w:pPr>
    </w:p>
    <w:p w:rsidR="00437FEB" w:rsidRPr="00437FEB" w:rsidRDefault="00437FEB" w:rsidP="00437FEB">
      <w:pPr>
        <w:pStyle w:val="Default"/>
        <w:ind w:left="397"/>
        <w:jc w:val="both"/>
        <w:rPr>
          <w:i/>
        </w:rPr>
      </w:pPr>
      <w:r w:rsidRPr="00437FEB">
        <w:rPr>
          <w:i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437FEB" w:rsidRPr="00437FEB" w:rsidRDefault="00437FEB" w:rsidP="00437FEB">
      <w:pPr>
        <w:pStyle w:val="Default"/>
        <w:ind w:left="397"/>
        <w:jc w:val="both"/>
      </w:pPr>
    </w:p>
    <w:p w:rsidR="00437FEB" w:rsidRPr="00437FEB" w:rsidRDefault="00437FEB" w:rsidP="00437FEB">
      <w:pPr>
        <w:pStyle w:val="Default"/>
        <w:ind w:left="397"/>
        <w:jc w:val="both"/>
      </w:pPr>
      <w:r w:rsidRPr="00437FEB">
        <w:t>Oświadczam/y, że niewypełnienie oferty w zakresie wskazanym powyżej oznacza, że złożenie oferty nie prowadzi do powstania obowiązku podatkowego po stronie zamawiającego.</w:t>
      </w:r>
    </w:p>
    <w:p w:rsidR="00703811" w:rsidRDefault="00703811" w:rsidP="00172E10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lang w:eastAsia="pl-PL"/>
        </w:rPr>
      </w:pPr>
      <w:r>
        <w:rPr>
          <w:color w:val="00000A"/>
        </w:rPr>
        <w:t xml:space="preserve">Oświadczam/y, że na przedmiot zamówienia, udzielam/y …….. </w:t>
      </w:r>
      <w:r>
        <w:rPr>
          <w:lang w:eastAsia="pl-PL"/>
        </w:rPr>
        <w:t>miesięcy</w:t>
      </w:r>
      <w:r>
        <w:rPr>
          <w:color w:val="00000A"/>
        </w:rPr>
        <w:t xml:space="preserve"> gwarancji jakości i rękojmi za wady </w:t>
      </w:r>
      <w:r>
        <w:rPr>
          <w:lang w:eastAsia="pl-PL"/>
        </w:rPr>
        <w:t xml:space="preserve">liczonej od dnia podpisania protokołu odbioru  końcowego.  </w:t>
      </w:r>
    </w:p>
    <w:p w:rsidR="00396707" w:rsidRPr="00127289" w:rsidRDefault="00396707" w:rsidP="00706A71">
      <w:pPr>
        <w:pStyle w:val="Akapitzlist1"/>
        <w:numPr>
          <w:ilvl w:val="0"/>
          <w:numId w:val="2"/>
        </w:numPr>
        <w:spacing w:line="240" w:lineRule="auto"/>
        <w:jc w:val="both"/>
      </w:pPr>
      <w:r w:rsidRPr="00127289">
        <w:t>Oferuję/</w:t>
      </w:r>
      <w:proofErr w:type="spellStart"/>
      <w:r w:rsidRPr="00127289">
        <w:t>emy</w:t>
      </w:r>
      <w:proofErr w:type="spellEnd"/>
      <w:r w:rsidRPr="00127289">
        <w:t xml:space="preserve"> wykonanie przedmiotu zamówienia </w:t>
      </w:r>
      <w:r w:rsidRPr="00127289">
        <w:rPr>
          <w:b/>
        </w:rPr>
        <w:t xml:space="preserve">w terminie </w:t>
      </w:r>
      <w:bookmarkStart w:id="0" w:name="Bookmark"/>
      <w:r w:rsidRPr="00127289">
        <w:rPr>
          <w:b/>
        </w:rPr>
        <w:t xml:space="preserve">do dnia </w:t>
      </w:r>
      <w:r w:rsidR="00703811" w:rsidRPr="00127289">
        <w:rPr>
          <w:b/>
        </w:rPr>
        <w:t>30</w:t>
      </w:r>
      <w:r w:rsidRPr="00127289">
        <w:rPr>
          <w:b/>
        </w:rPr>
        <w:t>.</w:t>
      </w:r>
      <w:r w:rsidR="008C3D1A">
        <w:rPr>
          <w:b/>
        </w:rPr>
        <w:t>05</w:t>
      </w:r>
      <w:r w:rsidRPr="00127289">
        <w:rPr>
          <w:b/>
        </w:rPr>
        <w:t>.202</w:t>
      </w:r>
      <w:r w:rsidR="00DF4122">
        <w:rPr>
          <w:b/>
        </w:rPr>
        <w:t>1</w:t>
      </w:r>
      <w:r w:rsidRPr="00127289">
        <w:rPr>
          <w:b/>
        </w:rPr>
        <w:t>r.,</w:t>
      </w:r>
    </w:p>
    <w:bookmarkEnd w:id="0"/>
    <w:p w:rsidR="00396707" w:rsidRDefault="00396707">
      <w:pPr>
        <w:pStyle w:val="Akapitzli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Oświadczam/y, że akceptuję/</w:t>
      </w:r>
      <w:proofErr w:type="spellStart"/>
      <w:r>
        <w:t>emy</w:t>
      </w:r>
      <w:proofErr w:type="spellEnd"/>
      <w:r>
        <w:t xml:space="preserve"> warunki płatności określone w istotnych dla stron postanowieniach, które zostaną wprowadzone do treści umowy określonych w rozdziale </w:t>
      </w:r>
      <w:r w:rsidR="00DF4122">
        <w:t>XIX</w:t>
      </w:r>
      <w:r>
        <w:t xml:space="preserve"> SWZ.</w:t>
      </w:r>
    </w:p>
    <w:p w:rsidR="00396707" w:rsidRDefault="00396707">
      <w:pPr>
        <w:pStyle w:val="Akapitzli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Oświadczam/y, że uważam/y się za związanego/</w:t>
      </w:r>
      <w:proofErr w:type="spellStart"/>
      <w:r>
        <w:t>ych</w:t>
      </w:r>
      <w:proofErr w:type="spellEnd"/>
      <w:r>
        <w:t xml:space="preserve"> niniejszą ofertą przez okres 30 dni od upływu terminu składania ofert.</w:t>
      </w:r>
    </w:p>
    <w:p w:rsidR="00396707" w:rsidRDefault="00396707" w:rsidP="00B25242">
      <w:pPr>
        <w:pStyle w:val="Akapitzlist1"/>
        <w:spacing w:line="240" w:lineRule="auto"/>
      </w:pPr>
    </w:p>
    <w:p w:rsidR="00396707" w:rsidRDefault="00396707" w:rsidP="00DF4122">
      <w:pPr>
        <w:pStyle w:val="Akapitzlist1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>Oświadczam/y, że akceptuję/</w:t>
      </w:r>
      <w:proofErr w:type="spellStart"/>
      <w:r>
        <w:t>emy</w:t>
      </w:r>
      <w:proofErr w:type="spellEnd"/>
      <w:r>
        <w:t xml:space="preserve"> istotne dla stron postanowienia, które zostaną wprowadzone do treści umowy określone w rozdziale </w:t>
      </w:r>
      <w:r w:rsidR="00DF4122" w:rsidRPr="00DF4122">
        <w:t>XIX</w:t>
      </w:r>
      <w:r>
        <w:t xml:space="preserve"> SWZ, a w przypadku  wybrania naszej oferty zobowiązuję/</w:t>
      </w:r>
      <w:proofErr w:type="spellStart"/>
      <w:r>
        <w:t>emy</w:t>
      </w:r>
      <w:proofErr w:type="spellEnd"/>
      <w:r>
        <w:t xml:space="preserve"> się do podpisania umowy na warunkach określonych w rozdziale </w:t>
      </w:r>
      <w:r w:rsidR="00DF4122" w:rsidRPr="00DF4122">
        <w:t xml:space="preserve">XIX SWZ </w:t>
      </w:r>
      <w:r>
        <w:t>oraz w miejscu i terminie wskazanym przez zamawiającego.</w:t>
      </w:r>
    </w:p>
    <w:p w:rsidR="00941B5E" w:rsidRDefault="00941B5E" w:rsidP="00941B5E">
      <w:pPr>
        <w:pStyle w:val="Akapitzlist"/>
      </w:pPr>
    </w:p>
    <w:p w:rsidR="00941B5E" w:rsidRDefault="00941B5E" w:rsidP="00941B5E">
      <w:pPr>
        <w:pStyle w:val="Akapitzlist1"/>
        <w:tabs>
          <w:tab w:val="left" w:pos="426"/>
        </w:tabs>
        <w:spacing w:line="240" w:lineRule="auto"/>
        <w:ind w:left="397"/>
        <w:jc w:val="both"/>
      </w:pPr>
    </w:p>
    <w:p w:rsidR="00396707" w:rsidRDefault="00396707" w:rsidP="00706A71">
      <w:pPr>
        <w:pStyle w:val="Akapitzlist1"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sz w:val="16"/>
          <w:szCs w:val="16"/>
        </w:rPr>
      </w:pPr>
      <w:r>
        <w:t xml:space="preserve">Wadium wniesione w formie pieniężnej należy zwrócić na rachunek nr </w:t>
      </w:r>
    </w:p>
    <w:p w:rsidR="00396707" w:rsidRDefault="00396707">
      <w:pPr>
        <w:pStyle w:val="Akapitzlist1"/>
        <w:tabs>
          <w:tab w:val="left" w:pos="426"/>
        </w:tabs>
        <w:ind w:left="426"/>
        <w:jc w:val="both"/>
      </w:pPr>
      <w:r>
        <w:t>......................................................................................................................</w:t>
      </w:r>
    </w:p>
    <w:p w:rsidR="00396707" w:rsidRDefault="00396707">
      <w:pPr>
        <w:pStyle w:val="Akapitzli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Oświadczam/y, że zapoznałem/zapoznaliś</w:t>
      </w:r>
      <w:r w:rsidR="00941B5E">
        <w:t xml:space="preserve">my się ze specyfikacją </w:t>
      </w:r>
      <w:r>
        <w:t>warunków zamówienia i nie wnoszę/wnosimy do niej zastrzeżeń oraz zdobyłem/zdobyliśmy informacje konieczne do przygotowania oferty.</w:t>
      </w:r>
    </w:p>
    <w:p w:rsidR="00396707" w:rsidRDefault="00396707">
      <w:pPr>
        <w:pStyle w:val="Akapitzlist1"/>
        <w:ind w:left="426"/>
        <w:jc w:val="both"/>
      </w:pPr>
    </w:p>
    <w:p w:rsidR="00396707" w:rsidRDefault="00396707">
      <w:pPr>
        <w:numPr>
          <w:ilvl w:val="0"/>
          <w:numId w:val="2"/>
        </w:numPr>
        <w:jc w:val="both"/>
        <w:rPr>
          <w:rFonts w:cs="font285"/>
        </w:rPr>
      </w:pPr>
      <w:r>
        <w:t xml:space="preserve"> Oświadczam/y, że: (</w:t>
      </w:r>
      <w:r>
        <w:rPr>
          <w:sz w:val="20"/>
          <w:szCs w:val="20"/>
        </w:rPr>
        <w:t>zaznaczyć właściwe)</w:t>
      </w:r>
      <w:r>
        <w:t xml:space="preserve"> </w:t>
      </w:r>
    </w:p>
    <w:p w:rsidR="00396707" w:rsidRDefault="00C67CBD" w:rsidP="00DF4122">
      <w:pPr>
        <w:keepNext/>
        <w:keepLines/>
        <w:spacing w:before="172"/>
        <w:ind w:left="1276" w:hanging="425"/>
        <w:jc w:val="both"/>
      </w:pPr>
      <w:r>
        <w:rPr>
          <w:rFonts w:cs="font285"/>
        </w:rPr>
        <w:t xml:space="preserve">- </w:t>
      </w:r>
      <w:r w:rsidR="00396707">
        <w:rPr>
          <w:rFonts w:cs="font285"/>
        </w:rPr>
        <w:t>zamierzam/y wykonać zamówienie siłami własnymi, bez udziału podwykonawców</w:t>
      </w:r>
    </w:p>
    <w:p w:rsidR="00396707" w:rsidRDefault="00C67CBD" w:rsidP="00DF4122">
      <w:pPr>
        <w:spacing w:before="127"/>
        <w:ind w:left="1276" w:right="673" w:hanging="425"/>
        <w:jc w:val="both"/>
      </w:pPr>
      <w:r>
        <w:t xml:space="preserve">- </w:t>
      </w:r>
      <w:r w:rsidR="00396707">
        <w:t>zamierzam/y powierzyć wykonanie następujących części  zamówienia podwykonawcom</w:t>
      </w:r>
    </w:p>
    <w:p w:rsidR="00AE6D6D" w:rsidRDefault="00AE6D6D">
      <w:pPr>
        <w:spacing w:before="127"/>
        <w:ind w:left="1276" w:right="673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6"/>
        <w:gridCol w:w="4365"/>
      </w:tblGrid>
      <w:tr w:rsidR="00396707" w:rsidTr="00706A71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Pr="00706A71" w:rsidRDefault="00396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6A71">
              <w:rPr>
                <w:rFonts w:eastAsia="Calibr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Pr="00706A71" w:rsidRDefault="00396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6A71">
              <w:rPr>
                <w:rFonts w:eastAsia="Calibri"/>
                <w:b/>
                <w:bCs/>
                <w:sz w:val="20"/>
                <w:szCs w:val="20"/>
              </w:rPr>
              <w:t xml:space="preserve">Nazwa, siedziba podwykonawcy </w:t>
            </w:r>
          </w:p>
          <w:p w:rsidR="00396707" w:rsidRPr="00C55909" w:rsidRDefault="00396707">
            <w:pPr>
              <w:jc w:val="center"/>
            </w:pPr>
            <w:r w:rsidRPr="00706A71">
              <w:rPr>
                <w:rFonts w:eastAsia="Calibri"/>
                <w:b/>
                <w:bCs/>
                <w:sz w:val="20"/>
                <w:szCs w:val="20"/>
              </w:rPr>
              <w:t>(o ile są znane)</w:t>
            </w:r>
          </w:p>
        </w:tc>
      </w:tr>
      <w:tr w:rsidR="0039670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96707" w:rsidRDefault="003967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96707" w:rsidRDefault="00396707">
      <w:pPr>
        <w:widowControl w:val="0"/>
        <w:jc w:val="both"/>
        <w:rPr>
          <w:sz w:val="16"/>
          <w:szCs w:val="16"/>
        </w:rPr>
      </w:pPr>
    </w:p>
    <w:p w:rsidR="00396707" w:rsidRDefault="00396707">
      <w:pPr>
        <w:widowControl w:val="0"/>
        <w:spacing w:line="276" w:lineRule="auto"/>
        <w:ind w:left="426"/>
        <w:jc w:val="both"/>
        <w:rPr>
          <w:sz w:val="14"/>
          <w:szCs w:val="14"/>
        </w:rPr>
      </w:pPr>
      <w:r>
        <w:t>W przypadku braku wskazania części zamówienia, której wykonanie będzie powierzone podwykonawcom, oświadczamy, że należy przyjąć, że całość zamówienia zostanie zrealizowana siłami własnymi.</w:t>
      </w:r>
    </w:p>
    <w:p w:rsidR="00396707" w:rsidRDefault="00396707">
      <w:pPr>
        <w:spacing w:before="127"/>
        <w:ind w:firstLine="708"/>
        <w:jc w:val="both"/>
        <w:rPr>
          <w:sz w:val="14"/>
          <w:szCs w:val="14"/>
        </w:rPr>
      </w:pPr>
    </w:p>
    <w:p w:rsidR="00396707" w:rsidRDefault="00396707">
      <w:pPr>
        <w:numPr>
          <w:ilvl w:val="0"/>
          <w:numId w:val="2"/>
        </w:numPr>
        <w:jc w:val="both"/>
      </w:pPr>
      <w:r>
        <w:rPr>
          <w:b/>
        </w:rPr>
        <w:t>UWAGA:</w:t>
      </w:r>
      <w:r>
        <w:t xml:space="preserve"> niniejszy punkt dotyczy wyłączni</w:t>
      </w:r>
      <w:r w:rsidR="00641F26">
        <w:t>e</w:t>
      </w:r>
      <w:bookmarkStart w:id="1" w:name="_GoBack"/>
      <w:bookmarkEnd w:id="1"/>
      <w:r>
        <w:t xml:space="preserve"> wykonawców, którzy w celu potwierdzenia spełniania warunków udziału w postępowaniu, polegają na zdolnościach technicznych innych podmiotów, niezależnie od charakteru prawnego łączących go z nimi stosunków prawnych:</w:t>
      </w:r>
    </w:p>
    <w:p w:rsidR="00396707" w:rsidRDefault="00396707">
      <w:pPr>
        <w:ind w:left="397"/>
        <w:jc w:val="both"/>
      </w:pPr>
      <w:r>
        <w:t xml:space="preserve">Oświadczam/y, że:  </w:t>
      </w:r>
    </w:p>
    <w:p w:rsidR="004C6AFE" w:rsidRDefault="004C6AFE" w:rsidP="004C6AFE">
      <w:pPr>
        <w:ind w:left="397"/>
        <w:jc w:val="both"/>
      </w:pPr>
      <w:r>
        <w:t>zamierzam/y powierzyć wykonanie następujących części zamówienia podwykonawcom, na którego/</w:t>
      </w:r>
      <w:proofErr w:type="spellStart"/>
      <w:r>
        <w:t>ych</w:t>
      </w:r>
      <w:proofErr w:type="spellEnd"/>
      <w:r>
        <w:t xml:space="preserve"> zasoby powołuję/powołujemy się w niniejszym postępowaniu, tj.:</w:t>
      </w:r>
    </w:p>
    <w:p w:rsidR="00396707" w:rsidRDefault="00396707">
      <w:pPr>
        <w:spacing w:before="127"/>
        <w:ind w:left="1276" w:right="673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6"/>
        <w:gridCol w:w="4365"/>
      </w:tblGrid>
      <w:tr w:rsidR="00396707" w:rsidTr="00706A71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Pr="00706A71" w:rsidRDefault="00396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6A71">
              <w:rPr>
                <w:rFonts w:eastAsia="Calibr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6707" w:rsidRPr="00706A71" w:rsidRDefault="0039670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6A71">
              <w:rPr>
                <w:rFonts w:eastAsia="Calibri"/>
                <w:b/>
                <w:bCs/>
                <w:sz w:val="20"/>
                <w:szCs w:val="20"/>
              </w:rPr>
              <w:t xml:space="preserve">Nazwa, siedziba podwykonawcy </w:t>
            </w:r>
          </w:p>
          <w:p w:rsidR="00396707" w:rsidRPr="00706A71" w:rsidRDefault="0039670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9670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rPr>
                <w:rFonts w:ascii="Calibri" w:eastAsia="Calibri" w:hAnsi="Calibri" w:cs="Calibri"/>
              </w:rPr>
            </w:pPr>
          </w:p>
          <w:p w:rsidR="00396707" w:rsidRDefault="003967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07" w:rsidRDefault="003967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96707" w:rsidRDefault="00396707">
      <w:pPr>
        <w:widowControl w:val="0"/>
        <w:jc w:val="both"/>
        <w:rPr>
          <w:sz w:val="8"/>
          <w:szCs w:val="8"/>
        </w:rPr>
      </w:pPr>
    </w:p>
    <w:p w:rsidR="00396707" w:rsidRDefault="00396707" w:rsidP="00706A71">
      <w:pPr>
        <w:numPr>
          <w:ilvl w:val="0"/>
          <w:numId w:val="2"/>
        </w:numPr>
        <w:tabs>
          <w:tab w:val="left" w:pos="426"/>
        </w:tabs>
        <w:jc w:val="both"/>
      </w:pPr>
      <w:r>
        <w:t>Oświadczam/y, że wypełniłem/liśmy obowiązki informacyjne przewidziane w art. 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396707" w:rsidRDefault="00396707">
      <w:pPr>
        <w:spacing w:line="276" w:lineRule="auto"/>
        <w:jc w:val="both"/>
      </w:pPr>
    </w:p>
    <w:p w:rsidR="00396707" w:rsidRDefault="00396707">
      <w:pPr>
        <w:widowControl w:val="0"/>
        <w:jc w:val="both"/>
        <w:rPr>
          <w:color w:val="FF0000"/>
          <w:sz w:val="28"/>
          <w:szCs w:val="28"/>
        </w:rPr>
      </w:pPr>
      <w:r>
        <w:rPr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396707" w:rsidRDefault="00396707">
      <w:pPr>
        <w:rPr>
          <w:color w:val="FF0000"/>
          <w:sz w:val="28"/>
          <w:szCs w:val="28"/>
        </w:rPr>
      </w:pPr>
    </w:p>
    <w:p w:rsidR="00396707" w:rsidRDefault="00E77AC5" w:rsidP="00E77AC5">
      <w:pPr>
        <w:pStyle w:val="Akapitzlist1"/>
        <w:spacing w:line="276" w:lineRule="auto"/>
        <w:ind w:left="0"/>
        <w:jc w:val="both"/>
        <w:rPr>
          <w:sz w:val="16"/>
          <w:szCs w:val="16"/>
        </w:rPr>
      </w:pPr>
      <w:r>
        <w:t xml:space="preserve">12. </w:t>
      </w:r>
      <w:r w:rsidR="00396707">
        <w:t>Integralną część oferty stanowią następujące dokumenty:</w:t>
      </w:r>
    </w:p>
    <w:p w:rsidR="00396707" w:rsidRDefault="00396707">
      <w:pPr>
        <w:rPr>
          <w:sz w:val="16"/>
          <w:szCs w:val="16"/>
        </w:rPr>
      </w:pPr>
    </w:p>
    <w:p w:rsidR="00396707" w:rsidRDefault="0094245E" w:rsidP="0094245E">
      <w:pPr>
        <w:pStyle w:val="Tekstpodstawowy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(1)</w:t>
      </w:r>
      <w:r w:rsidR="00396707">
        <w:rPr>
          <w:sz w:val="22"/>
          <w:szCs w:val="22"/>
        </w:rPr>
        <w:t>................................................................................</w:t>
      </w:r>
    </w:p>
    <w:p w:rsidR="00396707" w:rsidRDefault="0094245E" w:rsidP="0094245E">
      <w:pPr>
        <w:pStyle w:val="Tekstpodstawowy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396707">
        <w:rPr>
          <w:sz w:val="22"/>
          <w:szCs w:val="22"/>
        </w:rPr>
        <w:t>................................................................................</w:t>
      </w: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Pr="004B5820" w:rsidRDefault="004B5820" w:rsidP="004B5820">
      <w:pPr>
        <w:pStyle w:val="Tekstprzypisudolnego1"/>
        <w:rPr>
          <w:b/>
          <w:color w:val="000000"/>
          <w:sz w:val="24"/>
          <w:szCs w:val="24"/>
          <w:vertAlign w:val="superscript"/>
        </w:rPr>
      </w:pPr>
    </w:p>
    <w:p w:rsidR="004B5820" w:rsidRPr="004B5820" w:rsidRDefault="004B5820" w:rsidP="004B5820">
      <w:pPr>
        <w:pStyle w:val="Tekstprzypisudolnego1"/>
        <w:jc w:val="both"/>
        <w:rPr>
          <w:b/>
          <w:color w:val="000000"/>
          <w:sz w:val="24"/>
          <w:szCs w:val="24"/>
        </w:rPr>
      </w:pPr>
      <w:r w:rsidRPr="004B5820">
        <w:rPr>
          <w:b/>
          <w:color w:val="000000"/>
          <w:sz w:val="24"/>
          <w:szCs w:val="24"/>
        </w:rPr>
        <w:t>Dokument należy wypełnić i podpisać kwalifikowanym podpisem elektronicznym lub podpisem zaufanym lub podpisem osobistym.</w:t>
      </w:r>
    </w:p>
    <w:p w:rsidR="004B5820" w:rsidRPr="004B5820" w:rsidRDefault="004B5820" w:rsidP="004B5820">
      <w:pPr>
        <w:pStyle w:val="Tekstprzypisudolnego1"/>
        <w:rPr>
          <w:b/>
          <w:color w:val="000000"/>
          <w:sz w:val="24"/>
          <w:szCs w:val="24"/>
        </w:rPr>
      </w:pPr>
      <w:r w:rsidRPr="004B5820">
        <w:rPr>
          <w:b/>
          <w:color w:val="000000"/>
          <w:sz w:val="24"/>
          <w:szCs w:val="24"/>
        </w:rPr>
        <w:t>Zamawiający zaleca zapisanie dokumentu w formacie PDF.</w:t>
      </w:r>
    </w:p>
    <w:p w:rsidR="004B5820" w:rsidRPr="004B5820" w:rsidRDefault="004B5820">
      <w:pPr>
        <w:pStyle w:val="Tekstprzypisudolnego1"/>
        <w:jc w:val="both"/>
        <w:rPr>
          <w:color w:val="000000"/>
          <w:sz w:val="22"/>
          <w:szCs w:val="22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707F1A" w:rsidRDefault="00707F1A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707F1A" w:rsidRDefault="00707F1A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707F1A" w:rsidRDefault="00707F1A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707F1A" w:rsidRDefault="00707F1A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4B5820" w:rsidRDefault="004B5820">
      <w:pPr>
        <w:pStyle w:val="Tekstprzypisudolnego1"/>
        <w:jc w:val="both"/>
        <w:rPr>
          <w:color w:val="000000"/>
          <w:sz w:val="22"/>
          <w:szCs w:val="22"/>
          <w:vertAlign w:val="superscript"/>
        </w:rPr>
      </w:pPr>
    </w:p>
    <w:p w:rsidR="00396707" w:rsidRDefault="00396707">
      <w:pPr>
        <w:pStyle w:val="Tekstprzypisudolnego1"/>
        <w:jc w:val="both"/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396707" w:rsidSect="00927781">
      <w:footerReference w:type="default" r:id="rId9"/>
      <w:pgSz w:w="12240" w:h="15840"/>
      <w:pgMar w:top="993" w:right="1800" w:bottom="1440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8C" w:rsidRDefault="00DB348C">
      <w:pPr>
        <w:spacing w:line="240" w:lineRule="auto"/>
      </w:pPr>
      <w:r>
        <w:separator/>
      </w:r>
    </w:p>
  </w:endnote>
  <w:endnote w:type="continuationSeparator" w:id="0">
    <w:p w:rsidR="00DB348C" w:rsidRDefault="00DB3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EE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nt285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70883"/>
      <w:docPartObj>
        <w:docPartGallery w:val="Page Numbers (Bottom of Page)"/>
        <w:docPartUnique/>
      </w:docPartObj>
    </w:sdtPr>
    <w:sdtEndPr/>
    <w:sdtContent>
      <w:p w:rsidR="0001467F" w:rsidRDefault="0001467F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E29AAA5">
              <wp:extent cx="4651375" cy="621665"/>
              <wp:effectExtent l="0" t="0" r="0" b="698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1375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1F26">
          <w:rPr>
            <w:noProof/>
          </w:rPr>
          <w:t>4</w:t>
        </w:r>
        <w:r>
          <w:fldChar w:fldCharType="end"/>
        </w:r>
      </w:p>
    </w:sdtContent>
  </w:sdt>
  <w:p w:rsidR="00396707" w:rsidRDefault="00396707" w:rsidP="0001467F">
    <w:pPr>
      <w:tabs>
        <w:tab w:val="left" w:pos="465"/>
        <w:tab w:val="cente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8C" w:rsidRDefault="00DB348C">
      <w:pPr>
        <w:spacing w:line="240" w:lineRule="auto"/>
      </w:pPr>
      <w:r>
        <w:separator/>
      </w:r>
    </w:p>
  </w:footnote>
  <w:footnote w:type="continuationSeparator" w:id="0">
    <w:p w:rsidR="00DB348C" w:rsidRDefault="00DB348C">
      <w:pPr>
        <w:spacing w:line="240" w:lineRule="auto"/>
      </w:pPr>
      <w:r>
        <w:continuationSeparator/>
      </w:r>
    </w:p>
  </w:footnote>
  <w:footnote w:id="1">
    <w:p w:rsidR="00396707" w:rsidRPr="00706A71" w:rsidRDefault="00396707" w:rsidP="00706A71">
      <w:pPr>
        <w:rPr>
          <w:sz w:val="20"/>
          <w:szCs w:val="20"/>
        </w:rPr>
      </w:pPr>
      <w:r w:rsidRPr="00706A71">
        <w:rPr>
          <w:rStyle w:val="Znakiprzypiswdolnych"/>
          <w:sz w:val="20"/>
          <w:szCs w:val="20"/>
        </w:rPr>
        <w:footnoteRef/>
      </w:r>
      <w:r w:rsidRPr="00706A71">
        <w:rPr>
          <w:sz w:val="20"/>
          <w:szCs w:val="20"/>
        </w:rPr>
        <w:t>Wykonawca modeluje tabelę powyżej w zależności od swego składu.</w:t>
      </w:r>
      <w:r w:rsidRPr="00706A71">
        <w:br w:type="page"/>
      </w:r>
    </w:p>
  </w:footnote>
  <w:footnote w:id="2">
    <w:p w:rsidR="00396707" w:rsidRPr="00706A71" w:rsidRDefault="00396707" w:rsidP="00706A71">
      <w:pPr>
        <w:rPr>
          <w:sz w:val="20"/>
          <w:szCs w:val="20"/>
        </w:rPr>
      </w:pPr>
      <w:r w:rsidRPr="00706A71">
        <w:rPr>
          <w:rStyle w:val="Znakiprzypiswdolnych"/>
          <w:sz w:val="20"/>
          <w:szCs w:val="20"/>
        </w:rPr>
        <w:footnoteRef/>
      </w:r>
      <w:r w:rsidRPr="00706A71">
        <w:rPr>
          <w:sz w:val="20"/>
          <w:szCs w:val="20"/>
        </w:rPr>
        <w:t xml:space="preserve"> Wykonawcy wspólnie ubiegający się o udzielenie zamówienia wskazują dane pełnomocnika (lidera), </w:t>
      </w:r>
      <w:r w:rsidRPr="00706A71">
        <w:rPr>
          <w:sz w:val="20"/>
          <w:szCs w:val="20"/>
        </w:rP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1D0C762"/>
    <w:lvl w:ilvl="0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 w:hint="default"/>
        <w:b w:val="0"/>
        <w:bCs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EC7A9A0E"/>
    <w:name w:val="WWNum11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DejaVu Serif Condensed" w:eastAsia="DejaVu Serif Condensed" w:hAnsi="DejaVu Serif Condensed" w:cs="Times New Roman" w:hint="default"/>
        <w:color w:val="00000A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/>
        <w:b w:val="0"/>
        <w:bCs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b w:val="0"/>
      </w:rPr>
    </w:lvl>
  </w:abstractNum>
  <w:abstractNum w:abstractNumId="6">
    <w:nsid w:val="10BA727E"/>
    <w:multiLevelType w:val="hybridMultilevel"/>
    <w:tmpl w:val="3ABCC4EC"/>
    <w:lvl w:ilvl="0" w:tplc="780C0528">
      <w:start w:val="1"/>
      <w:numFmt w:val="decimal"/>
      <w:lvlText w:val="%1."/>
      <w:lvlJc w:val="left"/>
      <w:pPr>
        <w:ind w:left="720" w:hanging="360"/>
      </w:pPr>
      <w:rPr>
        <w:rFonts w:ascii="DejaVu Serif Condensed" w:eastAsia="DejaVu Serif Condensed" w:hAnsi="DejaVu Serif Condensed" w:cs="DejaVu Serif Condensed" w:hint="default"/>
        <w:spacing w:val="-1"/>
        <w:w w:val="100"/>
        <w:sz w:val="14"/>
        <w:szCs w:val="1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1B47"/>
    <w:multiLevelType w:val="hybridMultilevel"/>
    <w:tmpl w:val="7004E3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4A41CA9"/>
    <w:multiLevelType w:val="hybridMultilevel"/>
    <w:tmpl w:val="0A64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68C8"/>
    <w:multiLevelType w:val="hybridMultilevel"/>
    <w:tmpl w:val="32A06F36"/>
    <w:lvl w:ilvl="0" w:tplc="AD8A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1ED8"/>
    <w:multiLevelType w:val="multilevel"/>
    <w:tmpl w:val="B304134A"/>
    <w:lvl w:ilvl="0">
      <w:start w:val="1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 w:hint="default"/>
        <w:b w:val="0"/>
        <w:bCs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EE1659"/>
    <w:multiLevelType w:val="hybridMultilevel"/>
    <w:tmpl w:val="210C4CF0"/>
    <w:name w:val="WW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55EDE"/>
    <w:multiLevelType w:val="hybridMultilevel"/>
    <w:tmpl w:val="6D1AD81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775D0777"/>
    <w:multiLevelType w:val="hybridMultilevel"/>
    <w:tmpl w:val="D094754A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24C11"/>
    <w:multiLevelType w:val="hybridMultilevel"/>
    <w:tmpl w:val="E968C81A"/>
    <w:lvl w:ilvl="0" w:tplc="07083D80">
      <w:start w:val="1"/>
      <w:numFmt w:val="decimal"/>
      <w:lvlText w:val="%1."/>
      <w:lvlJc w:val="left"/>
      <w:pPr>
        <w:ind w:left="720" w:hanging="360"/>
      </w:pPr>
      <w:rPr>
        <w:rFonts w:ascii="Times New Roman" w:eastAsia="DejaVu Serif Condensed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B"/>
    <w:rsid w:val="000049DE"/>
    <w:rsid w:val="00004BA3"/>
    <w:rsid w:val="0001467F"/>
    <w:rsid w:val="000734A0"/>
    <w:rsid w:val="000A350C"/>
    <w:rsid w:val="000A6F8C"/>
    <w:rsid w:val="000F3F44"/>
    <w:rsid w:val="00110CA9"/>
    <w:rsid w:val="00121393"/>
    <w:rsid w:val="00127289"/>
    <w:rsid w:val="00154D54"/>
    <w:rsid w:val="00172E10"/>
    <w:rsid w:val="001A5341"/>
    <w:rsid w:val="00212E7C"/>
    <w:rsid w:val="00250FDD"/>
    <w:rsid w:val="00272451"/>
    <w:rsid w:val="002762B4"/>
    <w:rsid w:val="002B0025"/>
    <w:rsid w:val="00316BBA"/>
    <w:rsid w:val="00374A0A"/>
    <w:rsid w:val="00396707"/>
    <w:rsid w:val="003974A0"/>
    <w:rsid w:val="003A0BD4"/>
    <w:rsid w:val="003D4239"/>
    <w:rsid w:val="00403E15"/>
    <w:rsid w:val="0042155C"/>
    <w:rsid w:val="0043075E"/>
    <w:rsid w:val="0043717E"/>
    <w:rsid w:val="00437FEB"/>
    <w:rsid w:val="004507A1"/>
    <w:rsid w:val="0046220F"/>
    <w:rsid w:val="004762A1"/>
    <w:rsid w:val="00476707"/>
    <w:rsid w:val="004971A7"/>
    <w:rsid w:val="004A14CE"/>
    <w:rsid w:val="004B5820"/>
    <w:rsid w:val="004C6AFE"/>
    <w:rsid w:val="004C73B2"/>
    <w:rsid w:val="005120C5"/>
    <w:rsid w:val="005251A1"/>
    <w:rsid w:val="00551D38"/>
    <w:rsid w:val="005659BA"/>
    <w:rsid w:val="00574960"/>
    <w:rsid w:val="00575A03"/>
    <w:rsid w:val="00576F07"/>
    <w:rsid w:val="0058570E"/>
    <w:rsid w:val="00591A61"/>
    <w:rsid w:val="00594CC5"/>
    <w:rsid w:val="005C5C5B"/>
    <w:rsid w:val="005E6E7E"/>
    <w:rsid w:val="006121B9"/>
    <w:rsid w:val="006155A2"/>
    <w:rsid w:val="006311F1"/>
    <w:rsid w:val="00641F26"/>
    <w:rsid w:val="0067231A"/>
    <w:rsid w:val="006839D5"/>
    <w:rsid w:val="006947AA"/>
    <w:rsid w:val="006A48C2"/>
    <w:rsid w:val="006C3A69"/>
    <w:rsid w:val="006E3FA4"/>
    <w:rsid w:val="006F5AA0"/>
    <w:rsid w:val="00703811"/>
    <w:rsid w:val="00706A71"/>
    <w:rsid w:val="00707F1A"/>
    <w:rsid w:val="00712B65"/>
    <w:rsid w:val="0073047D"/>
    <w:rsid w:val="00755E97"/>
    <w:rsid w:val="00756DD1"/>
    <w:rsid w:val="007A1D8F"/>
    <w:rsid w:val="007F023B"/>
    <w:rsid w:val="0080069D"/>
    <w:rsid w:val="0081451A"/>
    <w:rsid w:val="00846BD1"/>
    <w:rsid w:val="00870773"/>
    <w:rsid w:val="008C3D1A"/>
    <w:rsid w:val="008C5652"/>
    <w:rsid w:val="008D224C"/>
    <w:rsid w:val="009008BB"/>
    <w:rsid w:val="00901764"/>
    <w:rsid w:val="00902637"/>
    <w:rsid w:val="00916669"/>
    <w:rsid w:val="00927781"/>
    <w:rsid w:val="00941B5E"/>
    <w:rsid w:val="0094245E"/>
    <w:rsid w:val="0096434A"/>
    <w:rsid w:val="009664EE"/>
    <w:rsid w:val="009868B3"/>
    <w:rsid w:val="00996DB6"/>
    <w:rsid w:val="009A0E57"/>
    <w:rsid w:val="009D03DD"/>
    <w:rsid w:val="00A02428"/>
    <w:rsid w:val="00A02DFB"/>
    <w:rsid w:val="00A0363F"/>
    <w:rsid w:val="00A04A75"/>
    <w:rsid w:val="00A66754"/>
    <w:rsid w:val="00A67007"/>
    <w:rsid w:val="00A8437C"/>
    <w:rsid w:val="00AE6CBA"/>
    <w:rsid w:val="00AE6D6D"/>
    <w:rsid w:val="00B25242"/>
    <w:rsid w:val="00B77847"/>
    <w:rsid w:val="00B77A5C"/>
    <w:rsid w:val="00B842F3"/>
    <w:rsid w:val="00BB671F"/>
    <w:rsid w:val="00BD319C"/>
    <w:rsid w:val="00C3615F"/>
    <w:rsid w:val="00C45773"/>
    <w:rsid w:val="00C52781"/>
    <w:rsid w:val="00C55909"/>
    <w:rsid w:val="00C6103C"/>
    <w:rsid w:val="00C67CBD"/>
    <w:rsid w:val="00C94A7B"/>
    <w:rsid w:val="00CA0D63"/>
    <w:rsid w:val="00CB3249"/>
    <w:rsid w:val="00CB44A1"/>
    <w:rsid w:val="00CD59C2"/>
    <w:rsid w:val="00CF11D2"/>
    <w:rsid w:val="00CF7F45"/>
    <w:rsid w:val="00D55528"/>
    <w:rsid w:val="00D55D98"/>
    <w:rsid w:val="00DB348C"/>
    <w:rsid w:val="00DF4122"/>
    <w:rsid w:val="00E27CF2"/>
    <w:rsid w:val="00E56A16"/>
    <w:rsid w:val="00E57473"/>
    <w:rsid w:val="00E60791"/>
    <w:rsid w:val="00E77AC5"/>
    <w:rsid w:val="00E837F4"/>
    <w:rsid w:val="00EA0086"/>
    <w:rsid w:val="00EA7802"/>
    <w:rsid w:val="00EC3BA3"/>
    <w:rsid w:val="00ED33A1"/>
    <w:rsid w:val="00EE2EE3"/>
    <w:rsid w:val="00EE566C"/>
    <w:rsid w:val="00F056FC"/>
    <w:rsid w:val="00F53F9A"/>
    <w:rsid w:val="00F93628"/>
    <w:rsid w:val="00FA425A"/>
    <w:rsid w:val="00FD11CF"/>
    <w:rsid w:val="00FD5EC4"/>
    <w:rsid w:val="00FE5425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Akapit z listą5 Znak"/>
    <w:link w:val="Akapitzlis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Times New Roman"/>
      <w:color w:val="00000A"/>
      <w:sz w:val="24"/>
      <w:szCs w:val="24"/>
    </w:rPr>
  </w:style>
  <w:style w:type="character" w:customStyle="1" w:styleId="ListLabel3">
    <w:name w:val="ListLabel 3"/>
    <w:rPr>
      <w:rFonts w:cs="Tahoma"/>
      <w:b w:val="0"/>
      <w:bCs w:val="0"/>
      <w:sz w:val="24"/>
      <w:szCs w:val="24"/>
    </w:rPr>
  </w:style>
  <w:style w:type="character" w:customStyle="1" w:styleId="ListLabel4">
    <w:name w:val="ListLabel 4"/>
    <w:rPr>
      <w:b w:val="0"/>
      <w:bCs w:val="0"/>
      <w:sz w:val="24"/>
      <w:szCs w:val="24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ahoma"/>
      <w:b w:val="0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  <w:i w:val="0"/>
      <w:color w:val="00000A"/>
      <w:sz w:val="24"/>
      <w:szCs w:val="24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  <w:strike w:val="0"/>
      <w:dstrike w:val="0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5">
    <w:name w:val="ListLabel 15"/>
    <w:rPr>
      <w:rFonts w:cs="Tahoma"/>
      <w:sz w:val="24"/>
      <w:szCs w:val="24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qFormat/>
    <w:pPr>
      <w:widowControl w:val="0"/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CM38">
    <w:name w:val="CM38"/>
    <w:basedOn w:val="Default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35">
    <w:name w:val="Tekst podstawowy 35"/>
    <w:basedOn w:val="Normalny"/>
    <w:pPr>
      <w:jc w:val="both"/>
    </w:pPr>
    <w:rPr>
      <w:b/>
      <w:bCs/>
      <w:sz w:val="22"/>
      <w:szCs w:val="22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Verdana" w:hAnsi="Verdana"/>
      <w:szCs w:val="22"/>
      <w:lang w:val="en-US" w:eastAsia="en-US" w:bidi="en-US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F0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F023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F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2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23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23B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A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qFormat/>
    <w:rsid w:val="00EC3BA3"/>
    <w:pPr>
      <w:widowControl w:val="0"/>
      <w:suppressAutoHyphens w:val="0"/>
      <w:autoSpaceDE w:val="0"/>
      <w:autoSpaceDN w:val="0"/>
      <w:spacing w:line="240" w:lineRule="auto"/>
    </w:pPr>
    <w:rPr>
      <w:rFonts w:ascii="DejaVu Serif Condensed" w:eastAsia="DejaVu Serif Condensed" w:hAnsi="DejaVu Serif Condensed" w:cs="DejaVu Serif Condensed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37FEB"/>
    <w:rPr>
      <w:rFonts w:ascii="Verdana" w:hAnsi="Verdana"/>
      <w:lang w:val="en-US" w:bidi="en-US"/>
    </w:rPr>
  </w:style>
  <w:style w:type="paragraph" w:styleId="Bezodstpw">
    <w:name w:val="No Spacing"/>
    <w:link w:val="BezodstpwZnak"/>
    <w:uiPriority w:val="1"/>
    <w:qFormat/>
    <w:rsid w:val="00437FEB"/>
    <w:rPr>
      <w:rFonts w:ascii="Verdana" w:hAnsi="Verdana"/>
      <w:lang w:val="en-US" w:bidi="en-US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437FEB"/>
    <w:pPr>
      <w:suppressAutoHyphens w:val="0"/>
      <w:spacing w:line="240" w:lineRule="auto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Akapit z listą5 Znak"/>
    <w:link w:val="Akapitzlis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Times New Roman"/>
      <w:color w:val="00000A"/>
      <w:sz w:val="24"/>
      <w:szCs w:val="24"/>
    </w:rPr>
  </w:style>
  <w:style w:type="character" w:customStyle="1" w:styleId="ListLabel3">
    <w:name w:val="ListLabel 3"/>
    <w:rPr>
      <w:rFonts w:cs="Tahoma"/>
      <w:b w:val="0"/>
      <w:bCs w:val="0"/>
      <w:sz w:val="24"/>
      <w:szCs w:val="24"/>
    </w:rPr>
  </w:style>
  <w:style w:type="character" w:customStyle="1" w:styleId="ListLabel4">
    <w:name w:val="ListLabel 4"/>
    <w:rPr>
      <w:b w:val="0"/>
      <w:bCs w:val="0"/>
      <w:sz w:val="24"/>
      <w:szCs w:val="24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ahoma"/>
      <w:b w:val="0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  <w:i w:val="0"/>
      <w:color w:val="00000A"/>
      <w:sz w:val="24"/>
      <w:szCs w:val="24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  <w:strike w:val="0"/>
      <w:dstrike w:val="0"/>
      <w:color w:val="000000"/>
      <w:position w:val="0"/>
      <w:sz w:val="24"/>
      <w:u w:val="none" w:color="000000"/>
      <w:effect w:val="none"/>
      <w:vertAlign w:val="baseline"/>
    </w:rPr>
  </w:style>
  <w:style w:type="character" w:customStyle="1" w:styleId="ListLabel15">
    <w:name w:val="ListLabel 15"/>
    <w:rPr>
      <w:rFonts w:cs="Tahoma"/>
      <w:sz w:val="24"/>
      <w:szCs w:val="24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qFormat/>
    <w:pPr>
      <w:widowControl w:val="0"/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CM38">
    <w:name w:val="CM38"/>
    <w:basedOn w:val="Default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35">
    <w:name w:val="Tekst podstawowy 35"/>
    <w:basedOn w:val="Normalny"/>
    <w:pPr>
      <w:jc w:val="both"/>
    </w:pPr>
    <w:rPr>
      <w:b/>
      <w:bCs/>
      <w:sz w:val="22"/>
      <w:szCs w:val="22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Verdana" w:hAnsi="Verdana"/>
      <w:szCs w:val="22"/>
      <w:lang w:val="en-US" w:eastAsia="en-US" w:bidi="en-US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F0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F023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F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2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23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23B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A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qFormat/>
    <w:rsid w:val="00EC3BA3"/>
    <w:pPr>
      <w:widowControl w:val="0"/>
      <w:suppressAutoHyphens w:val="0"/>
      <w:autoSpaceDE w:val="0"/>
      <w:autoSpaceDN w:val="0"/>
      <w:spacing w:line="240" w:lineRule="auto"/>
    </w:pPr>
    <w:rPr>
      <w:rFonts w:ascii="DejaVu Serif Condensed" w:eastAsia="DejaVu Serif Condensed" w:hAnsi="DejaVu Serif Condensed" w:cs="DejaVu Serif Condensed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37FEB"/>
    <w:rPr>
      <w:rFonts w:ascii="Verdana" w:hAnsi="Verdana"/>
      <w:lang w:val="en-US" w:bidi="en-US"/>
    </w:rPr>
  </w:style>
  <w:style w:type="paragraph" w:styleId="Bezodstpw">
    <w:name w:val="No Spacing"/>
    <w:link w:val="BezodstpwZnak"/>
    <w:uiPriority w:val="1"/>
    <w:qFormat/>
    <w:rsid w:val="00437FEB"/>
    <w:rPr>
      <w:rFonts w:ascii="Verdana" w:hAnsi="Verdana"/>
      <w:lang w:val="en-US" w:bidi="en-US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437FEB"/>
    <w:pPr>
      <w:suppressAutoHyphens w:val="0"/>
      <w:spacing w:line="240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1C7-DC5E-42B5-980F-3704679B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Firma</cp:lastModifiedBy>
  <cp:revision>17</cp:revision>
  <cp:lastPrinted>2018-12-19T14:27:00Z</cp:lastPrinted>
  <dcterms:created xsi:type="dcterms:W3CDTF">2021-02-10T12:06:00Z</dcterms:created>
  <dcterms:modified xsi:type="dcterms:W3CDTF">2021-03-02T06:29:00Z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